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5E86" w14:textId="56B3835B" w:rsidR="00E74FC3" w:rsidRDefault="00E74FC3" w:rsidP="00E74FC3">
      <w:pPr>
        <w:pStyle w:val="ListParagraph"/>
        <w:numPr>
          <w:ilvl w:val="0"/>
          <w:numId w:val="24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  <w:t>2</w:t>
      </w:r>
      <w:r w:rsidRPr="00B41A4F">
        <w:sym w:font="Symbol" w:char="F0A9"/>
      </w:r>
      <w:r>
        <w:t xml:space="preserve"> </w:t>
      </w:r>
      <w:r>
        <w:tab/>
        <w:t xml:space="preserve">P </w:t>
      </w:r>
      <w:r>
        <w:tab/>
      </w:r>
      <w:proofErr w:type="spellStart"/>
      <w:r>
        <w:t>P</w:t>
      </w:r>
      <w:proofErr w:type="spellEnd"/>
      <w:r>
        <w:t xml:space="preserve"> </w:t>
      </w:r>
      <w:r>
        <w:tab/>
        <w:t>X</w:t>
      </w:r>
      <w:r>
        <w:br/>
        <w:t xml:space="preserve">P </w:t>
      </w:r>
      <w:r>
        <w:tab/>
        <w:t>3</w:t>
      </w:r>
      <w:r w:rsidRPr="00FD1435">
        <w:sym w:font="Symbol" w:char="F0AA"/>
      </w:r>
      <w:r>
        <w:t xml:space="preserve"> </w:t>
      </w:r>
      <w:r>
        <w:tab/>
        <w:t>AP</w:t>
      </w:r>
      <w:r>
        <w:br/>
      </w:r>
      <w:r>
        <w:br/>
        <w:t>Comments: East has a close X v P decision, only because East can anticipate that West will have a difficult time balancing with some modest hands where 2</w:t>
      </w:r>
      <w:r w:rsidRPr="00FD1435">
        <w:sym w:font="Symbol" w:char="F0AA"/>
      </w:r>
      <w:r>
        <w:t xml:space="preserve"> makes. The </w:t>
      </w:r>
      <w:r w:rsidRPr="008C77D6">
        <w:sym w:font="Symbol" w:char="F0A7"/>
      </w:r>
      <w:r>
        <w:t xml:space="preserve">KQ and lack of </w:t>
      </w:r>
      <w:r w:rsidRPr="00D76913">
        <w:sym w:font="Symbol" w:char="F0A8"/>
      </w:r>
      <w:r>
        <w:t xml:space="preserve"> spots makes mass more appealing. </w:t>
      </w:r>
    </w:p>
    <w:p w14:paraId="3FC330F8" w14:textId="0FFC15A4" w:rsidR="00E74FC3" w:rsidRDefault="00E74FC3" w:rsidP="00E74FC3">
      <w:pPr>
        <w:ind w:left="720"/>
      </w:pPr>
    </w:p>
    <w:p w14:paraId="54D6DF70" w14:textId="27E99220" w:rsidR="00E74FC3" w:rsidRDefault="00E74FC3" w:rsidP="00E74FC3">
      <w:pPr>
        <w:ind w:left="720"/>
      </w:pPr>
      <w:r>
        <w:t xml:space="preserve">West also has a close decision. The </w:t>
      </w:r>
      <w:r w:rsidR="00E85998" w:rsidRPr="00B41A4F">
        <w:sym w:font="Symbol" w:char="F0A9"/>
      </w:r>
      <w:r>
        <w:t>Q is wasted, and his hand is flat. However, E/W will often belong in 2</w:t>
      </w:r>
      <w:r w:rsidRPr="00FD1435">
        <w:sym w:font="Symbol" w:char="F0AA"/>
      </w:r>
      <w:r>
        <w:t xml:space="preserve"> against this auction, and doubling keeps a penalty pass in the picture. </w:t>
      </w:r>
    </w:p>
    <w:p w14:paraId="4B36D4A9" w14:textId="11892878" w:rsidR="00E74FC3" w:rsidRDefault="00E74FC3" w:rsidP="00E74FC3">
      <w:pPr>
        <w:ind w:left="720"/>
      </w:pPr>
    </w:p>
    <w:p w14:paraId="55E24B99" w14:textId="7EC2D089" w:rsidR="00E74FC3" w:rsidRDefault="00E74FC3" w:rsidP="00E74FC3">
      <w:pPr>
        <w:ind w:left="720"/>
      </w:pPr>
      <w:r>
        <w:t>East makes an invite to game, in case West happens to have a sound opening hand. Notice that</w:t>
      </w:r>
      <w:r w:rsidR="00200AC9">
        <w:t xml:space="preserve"> with invitational values, East cannot show information about his lack of a </w:t>
      </w:r>
      <w:r w:rsidR="00200AC9" w:rsidRPr="00B41A4F">
        <w:sym w:font="Symbol" w:char="F0A9"/>
      </w:r>
      <w:r w:rsidR="00200AC9">
        <w:t xml:space="preserve"> stopper as well. </w:t>
      </w:r>
    </w:p>
    <w:p w14:paraId="12C72011" w14:textId="7C25EF3C" w:rsidR="00200AC9" w:rsidRDefault="00200AC9" w:rsidP="00E74FC3">
      <w:pPr>
        <w:ind w:left="720"/>
      </w:pPr>
    </w:p>
    <w:p w14:paraId="5657C070" w14:textId="79D249FD" w:rsidR="00200AC9" w:rsidRDefault="00200AC9" w:rsidP="00E74FC3">
      <w:pPr>
        <w:ind w:left="720"/>
      </w:pPr>
      <w:r>
        <w:t xml:space="preserve">Play: After the </w:t>
      </w:r>
      <w:r w:rsidRPr="00B41A4F">
        <w:sym w:font="Symbol" w:char="F0A9"/>
      </w:r>
      <w:r>
        <w:t xml:space="preserve">A (North encouraging) and the </w:t>
      </w:r>
      <w:r w:rsidRPr="00B41A4F">
        <w:sym w:font="Symbol" w:char="F0A9"/>
      </w:r>
      <w:r>
        <w:t>K, North leads a 3</w:t>
      </w:r>
      <w:r w:rsidRPr="00200AC9">
        <w:rPr>
          <w:vertAlign w:val="superscript"/>
        </w:rPr>
        <w:t>rd</w:t>
      </w:r>
      <w:r>
        <w:t xml:space="preserve"> round of </w:t>
      </w:r>
      <w:r w:rsidRPr="00B41A4F">
        <w:sym w:font="Symbol" w:char="F0A9"/>
      </w:r>
      <w:r>
        <w:t xml:space="preserve">s. The goal is to start a forcing defense by shortening West’s trump length and then East’s. Notice that his doesn’t give away a trick in the minor suits. </w:t>
      </w:r>
    </w:p>
    <w:p w14:paraId="136D5A83" w14:textId="653600C5" w:rsidR="00200AC9" w:rsidRDefault="00200AC9" w:rsidP="00E74FC3">
      <w:pPr>
        <w:ind w:left="720"/>
      </w:pPr>
    </w:p>
    <w:p w14:paraId="63C873B6" w14:textId="79BD1A14" w:rsidR="00200AC9" w:rsidRDefault="00200AC9" w:rsidP="00E74FC3">
      <w:pPr>
        <w:ind w:left="720"/>
      </w:pPr>
      <w:r>
        <w:t xml:space="preserve">There is no way for declarer to avoid losing a </w:t>
      </w:r>
      <w:r w:rsidRPr="00D76913">
        <w:sym w:font="Symbol" w:char="F0A8"/>
      </w:r>
      <w:r>
        <w:t xml:space="preserve">, two </w:t>
      </w:r>
      <w:proofErr w:type="gramStart"/>
      <w:r>
        <w:t>top</w:t>
      </w:r>
      <w:proofErr w:type="gramEnd"/>
      <w:r>
        <w:t xml:space="preserve"> </w:t>
      </w:r>
      <w:r w:rsidRPr="00B41A4F">
        <w:sym w:font="Symbol" w:char="F0A9"/>
      </w:r>
      <w:r>
        <w:t xml:space="preserve">s and the </w:t>
      </w:r>
      <w:r w:rsidRPr="00FD1435">
        <w:sym w:font="Symbol" w:char="F0AA"/>
      </w:r>
      <w:r>
        <w:t xml:space="preserve">A. The defense’s noble attempts at tapping declarer do not work today. </w:t>
      </w:r>
    </w:p>
    <w:p w14:paraId="669E64E1" w14:textId="77777777" w:rsidR="00200AC9" w:rsidRDefault="00200AC9" w:rsidP="00E74FC3">
      <w:pPr>
        <w:ind w:left="720"/>
      </w:pPr>
    </w:p>
    <w:p w14:paraId="22401307" w14:textId="1B549081" w:rsidR="00A9204E" w:rsidRDefault="00E74FC3" w:rsidP="00E74FC3">
      <w:pPr>
        <w:pStyle w:val="ListParagraph"/>
        <w:numPr>
          <w:ilvl w:val="0"/>
          <w:numId w:val="24"/>
        </w:numPr>
      </w:pPr>
      <w:r>
        <w:t xml:space="preserve"> </w:t>
      </w:r>
      <w:r w:rsidR="00047C14">
        <w:rPr>
          <w:u w:val="single"/>
        </w:rPr>
        <w:t>N</w:t>
      </w:r>
      <w:r w:rsidR="00047C14">
        <w:rPr>
          <w:u w:val="single"/>
        </w:rPr>
        <w:tab/>
        <w:t>E</w:t>
      </w:r>
      <w:r w:rsidR="00047C14">
        <w:rPr>
          <w:u w:val="single"/>
        </w:rPr>
        <w:tab/>
        <w:t>S</w:t>
      </w:r>
      <w:r w:rsidR="00047C14">
        <w:rPr>
          <w:u w:val="single"/>
        </w:rPr>
        <w:tab/>
        <w:t>W</w:t>
      </w:r>
      <w:r w:rsidR="00047C14">
        <w:rPr>
          <w:u w:val="single"/>
        </w:rPr>
        <w:br/>
      </w:r>
      <w:r w:rsidR="00047C14">
        <w:t xml:space="preserve"> -- </w:t>
      </w:r>
      <w:r w:rsidR="00047C14">
        <w:tab/>
        <w:t xml:space="preserve">P </w:t>
      </w:r>
      <w:r w:rsidR="00047C14">
        <w:tab/>
        <w:t>1</w:t>
      </w:r>
      <w:r w:rsidR="00047C14" w:rsidRPr="008C77D6">
        <w:sym w:font="Symbol" w:char="F0A7"/>
      </w:r>
      <w:r w:rsidR="00047C14">
        <w:t xml:space="preserve"> </w:t>
      </w:r>
      <w:r w:rsidR="00047C14">
        <w:tab/>
        <w:t xml:space="preserve">P </w:t>
      </w:r>
      <w:r w:rsidR="00047C14">
        <w:br/>
        <w:t>1</w:t>
      </w:r>
      <w:r w:rsidR="00047C14" w:rsidRPr="00B41A4F">
        <w:sym w:font="Symbol" w:char="F0A9"/>
      </w:r>
      <w:r w:rsidR="00047C14">
        <w:t xml:space="preserve"> </w:t>
      </w:r>
      <w:r w:rsidR="00047C14">
        <w:tab/>
        <w:t xml:space="preserve">P </w:t>
      </w:r>
      <w:r w:rsidR="00047C14">
        <w:tab/>
        <w:t>2</w:t>
      </w:r>
      <w:r w:rsidR="00047C14" w:rsidRPr="00D76913">
        <w:sym w:font="Symbol" w:char="F0A8"/>
      </w:r>
      <w:r w:rsidR="00047C14">
        <w:t xml:space="preserve"> </w:t>
      </w:r>
      <w:r w:rsidR="00047C14">
        <w:tab/>
        <w:t xml:space="preserve">P </w:t>
      </w:r>
      <w:r w:rsidR="00047C14">
        <w:br/>
        <w:t>3</w:t>
      </w:r>
      <w:r w:rsidR="00047C14" w:rsidRPr="008C77D6">
        <w:sym w:font="Symbol" w:char="F0A7"/>
      </w:r>
      <w:r w:rsidR="00047C14">
        <w:tab/>
        <w:t xml:space="preserve">P </w:t>
      </w:r>
      <w:r w:rsidR="00047C14">
        <w:tab/>
        <w:t>3</w:t>
      </w:r>
      <w:r w:rsidR="00047C14" w:rsidRPr="00FD1435">
        <w:sym w:font="Symbol" w:char="F0AA"/>
      </w:r>
      <w:r w:rsidR="00047C14">
        <w:t xml:space="preserve"> </w:t>
      </w:r>
      <w:r w:rsidR="00047C14">
        <w:tab/>
        <w:t xml:space="preserve">P </w:t>
      </w:r>
      <w:r w:rsidR="00047C14">
        <w:br/>
        <w:t>?</w:t>
      </w:r>
    </w:p>
    <w:p w14:paraId="4979A041" w14:textId="5A05B2F5" w:rsidR="00047C14" w:rsidRDefault="00047C14" w:rsidP="00047C14">
      <w:pPr>
        <w:pStyle w:val="ListParagraph"/>
      </w:pPr>
    </w:p>
    <w:p w14:paraId="27AF3693" w14:textId="0BF1457E" w:rsidR="00047C14" w:rsidRDefault="00047C14" w:rsidP="00047C14">
      <w:pPr>
        <w:pStyle w:val="ListParagraph"/>
      </w:pPr>
      <w:r>
        <w:t>Comments: 2</w:t>
      </w:r>
      <w:r w:rsidRPr="00D76913">
        <w:sym w:font="Symbol" w:char="F0A8"/>
      </w:r>
      <w:r>
        <w:t xml:space="preserve"> is a reverse (forcing </w:t>
      </w:r>
      <w:proofErr w:type="gramStart"/>
      <w:r>
        <w:t>to  3</w:t>
      </w:r>
      <w:proofErr w:type="gramEnd"/>
      <w:r w:rsidRPr="008C77D6">
        <w:sym w:font="Symbol" w:char="F0A7"/>
      </w:r>
      <w:r>
        <w:t>, implying xx45 distribution). North’s 3</w:t>
      </w:r>
      <w:r w:rsidRPr="008C77D6">
        <w:sym w:font="Symbol" w:char="F0A7"/>
      </w:r>
      <w:r>
        <w:t xml:space="preserve"> bid is natural and forcing to game. With a weaker hand, 2N would have been the correct bid. South bids 3</w:t>
      </w:r>
      <w:r w:rsidRPr="00FD1435">
        <w:sym w:font="Symbol" w:char="F0AA"/>
      </w:r>
      <w:r>
        <w:t xml:space="preserve"> to determine whether 3N is possible. North, with a fast </w:t>
      </w:r>
      <w:r w:rsidRPr="00FD1435">
        <w:sym w:font="Symbol" w:char="F0AA"/>
      </w:r>
      <w:r>
        <w:t xml:space="preserve"> stopper and great shape, may elect to look for a </w:t>
      </w:r>
      <w:r w:rsidRPr="008C77D6">
        <w:sym w:font="Symbol" w:char="F0A7"/>
      </w:r>
      <w:r>
        <w:t xml:space="preserve"> slam at this point. Most players would probably try 3N here as an attempt to get to the most practical game. </w:t>
      </w:r>
    </w:p>
    <w:p w14:paraId="4203BCA7" w14:textId="24693041" w:rsidR="00423546" w:rsidRDefault="00423546" w:rsidP="00047C14">
      <w:pPr>
        <w:pStyle w:val="ListParagraph"/>
      </w:pPr>
    </w:p>
    <w:p w14:paraId="726D026E" w14:textId="18C517FB" w:rsidR="00423546" w:rsidRDefault="00423546" w:rsidP="00047C14">
      <w:pPr>
        <w:pStyle w:val="ListParagraph"/>
      </w:pPr>
      <w:r>
        <w:t xml:space="preserve">Play:  On a </w:t>
      </w:r>
      <w:r w:rsidRPr="00FD1435">
        <w:sym w:font="Symbol" w:char="F0AA"/>
      </w:r>
      <w:r>
        <w:t xml:space="preserve"> lead, declarer must keep in mind the need to ruff </w:t>
      </w:r>
      <w:r w:rsidRPr="00D76913">
        <w:sym w:font="Symbol" w:char="F0A8"/>
      </w:r>
      <w:r>
        <w:t xml:space="preserve"> losers before drawing trumps. This is particularly important in the slightly ambitious 7</w:t>
      </w:r>
      <w:r w:rsidRPr="008C77D6">
        <w:sym w:font="Symbol" w:char="F0A7"/>
      </w:r>
      <w:r>
        <w:t xml:space="preserve">  (3</w:t>
      </w:r>
      <w:r w:rsidRPr="00D76913">
        <w:sym w:font="Symbol" w:char="F0A8"/>
      </w:r>
      <w:r>
        <w:t xml:space="preserve"> need to be ruffed). </w:t>
      </w:r>
      <w:r w:rsidR="00444ED1">
        <w:t xml:space="preserve">Declarer will elect to play for the drop in </w:t>
      </w:r>
      <w:r w:rsidR="00444ED1" w:rsidRPr="008C77D6">
        <w:sym w:font="Symbol" w:char="F0A7"/>
      </w:r>
      <w:r w:rsidR="00444ED1">
        <w:t xml:space="preserve">s after seeing </w:t>
      </w:r>
      <w:r w:rsidR="00444ED1" w:rsidRPr="00D76913">
        <w:sym w:font="Symbol" w:char="F0A8"/>
      </w:r>
      <w:r w:rsidR="00444ED1">
        <w:t xml:space="preserve">s split 4-4. </w:t>
      </w:r>
    </w:p>
    <w:p w14:paraId="5C35B327" w14:textId="77777777" w:rsidR="00444ED1" w:rsidRDefault="00444ED1" w:rsidP="00047C14">
      <w:pPr>
        <w:pStyle w:val="ListParagraph"/>
      </w:pPr>
    </w:p>
    <w:p w14:paraId="607D1033" w14:textId="62EC2023" w:rsidR="00F75852" w:rsidRDefault="00444ED1" w:rsidP="00E74FC3">
      <w:pPr>
        <w:pStyle w:val="ListParagraph"/>
        <w:numPr>
          <w:ilvl w:val="0"/>
          <w:numId w:val="24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  <w:t>--</w:t>
      </w:r>
      <w:r>
        <w:tab/>
        <w:t>--</w:t>
      </w:r>
      <w:r>
        <w:tab/>
        <w:t>1</w:t>
      </w:r>
      <w:r w:rsidRPr="00D76913">
        <w:sym w:font="Symbol" w:char="F0A8"/>
      </w:r>
      <w:r>
        <w:t xml:space="preserve"> </w:t>
      </w:r>
      <w:r>
        <w:tab/>
        <w:t>P</w:t>
      </w:r>
      <w:r>
        <w:br/>
        <w:t>1N</w:t>
      </w:r>
      <w:r>
        <w:tab/>
      </w:r>
      <w:r w:rsidR="00F75852">
        <w:t>3</w:t>
      </w:r>
      <w:r w:rsidR="00F75852" w:rsidRPr="00B41A4F">
        <w:sym w:font="Symbol" w:char="F0A9"/>
      </w:r>
      <w:r w:rsidR="00F75852">
        <w:t xml:space="preserve"> </w:t>
      </w:r>
      <w:r w:rsidR="00F75852">
        <w:tab/>
        <w:t xml:space="preserve">P </w:t>
      </w:r>
      <w:r w:rsidR="00E85998">
        <w:t xml:space="preserve">          </w:t>
      </w:r>
      <w:bookmarkStart w:id="0" w:name="_GoBack"/>
      <w:bookmarkEnd w:id="0"/>
      <w:r w:rsidR="00F75852">
        <w:t>4</w:t>
      </w:r>
      <w:r w:rsidR="00F75852" w:rsidRPr="00B41A4F">
        <w:sym w:font="Symbol" w:char="F0A9"/>
      </w:r>
      <w:r w:rsidR="00F75852">
        <w:t xml:space="preserve"> </w:t>
      </w:r>
      <w:r w:rsidR="00F75852">
        <w:br/>
        <w:t>AP</w:t>
      </w:r>
      <w:r w:rsidR="00F75852">
        <w:br/>
      </w:r>
      <w:r w:rsidR="00F75852">
        <w:br/>
        <w:t>Comments: West elected to pass rather than overcall 1</w:t>
      </w:r>
      <w:r w:rsidR="00F75852" w:rsidRPr="00FD1435">
        <w:sym w:font="Symbol" w:char="F0AA"/>
      </w:r>
      <w:r w:rsidR="00F75852">
        <w:t xml:space="preserve"> (he has a normal looking takeout double of </w:t>
      </w:r>
      <w:r w:rsidR="00F75852" w:rsidRPr="00B41A4F">
        <w:sym w:font="Symbol" w:char="F0A9"/>
      </w:r>
      <w:r w:rsidR="00F75852">
        <w:t xml:space="preserve">s should the opponents come in, and the defensive potential is excellent against </w:t>
      </w:r>
      <w:r w:rsidR="00F75852" w:rsidRPr="00D76913">
        <w:sym w:font="Symbol" w:char="F0A8"/>
      </w:r>
      <w:r w:rsidR="00F75852">
        <w:t xml:space="preserve">s/NT). East has the next significant problem – how many </w:t>
      </w:r>
      <w:r w:rsidR="00F75852" w:rsidRPr="00B41A4F">
        <w:sym w:font="Symbol" w:char="F0A9"/>
      </w:r>
      <w:r w:rsidR="00F75852">
        <w:t>s? Picturing West with 6-9 HCP (given North’s range and South holding a minimum balanced hand, the most likely pattern), there are a smattering of hands that give 4</w:t>
      </w:r>
      <w:r w:rsidR="00F75852" w:rsidRPr="00B41A4F">
        <w:sym w:font="Symbol" w:char="F0A9"/>
      </w:r>
      <w:r w:rsidR="00F75852">
        <w:t xml:space="preserve"> a chance. However, it is often right to give West </w:t>
      </w:r>
      <w:r w:rsidR="00F75852">
        <w:lastRenderedPageBreak/>
        <w:t xml:space="preserve">the option to pass when he holds a </w:t>
      </w:r>
      <w:proofErr w:type="spellStart"/>
      <w:r w:rsidR="00F75852">
        <w:t>quacky</w:t>
      </w:r>
      <w:proofErr w:type="spellEnd"/>
      <w:r w:rsidR="00F75852">
        <w:t xml:space="preserve"> 8 count. A 3</w:t>
      </w:r>
      <w:r w:rsidR="00F75852" w:rsidRPr="00B41A4F">
        <w:sym w:font="Symbol" w:char="F0A9"/>
      </w:r>
      <w:r w:rsidR="00F75852">
        <w:t xml:space="preserve"> preempt looks right with this hand vulnerable – the suit is excellent and the shape is terrible (notice the </w:t>
      </w:r>
      <w:r w:rsidR="00F75852" w:rsidRPr="00D76913">
        <w:sym w:font="Symbol" w:char="F0A8"/>
      </w:r>
      <w:r w:rsidR="00F75852">
        <w:t>QJ will rarely be worth the full 3 points when South opens 1</w:t>
      </w:r>
      <w:r w:rsidR="00F75852" w:rsidRPr="00D76913">
        <w:sym w:font="Symbol" w:char="F0A8"/>
      </w:r>
      <w:r w:rsidR="00F75852">
        <w:t>).</w:t>
      </w:r>
    </w:p>
    <w:p w14:paraId="0475CFFD" w14:textId="77777777" w:rsidR="00F75852" w:rsidRDefault="00F75852" w:rsidP="00F75852">
      <w:pPr>
        <w:pStyle w:val="ListParagraph"/>
        <w:rPr>
          <w:u w:val="single"/>
        </w:rPr>
      </w:pPr>
    </w:p>
    <w:p w14:paraId="6526303A" w14:textId="2F6E9B71" w:rsidR="00047C14" w:rsidRDefault="00F75852" w:rsidP="00F75852">
      <w:pPr>
        <w:pStyle w:val="ListParagraph"/>
      </w:pPr>
      <w:r>
        <w:t xml:space="preserve">West opts to raise to 4, as he expects a decent suit and has 2 ½ tricks to sport. There’s no guarantees by any means. At a different vulnerability, West would pass without much thought (picture East with QT9xxxx). </w:t>
      </w:r>
      <w:r>
        <w:br/>
        <w:t xml:space="preserve"> </w:t>
      </w:r>
      <w:r>
        <w:br/>
        <w:t xml:space="preserve">Play: </w:t>
      </w:r>
      <w:r w:rsidR="00BA69AE">
        <w:t xml:space="preserve">When South leads the </w:t>
      </w:r>
      <w:r w:rsidR="00BA69AE" w:rsidRPr="00D76913">
        <w:sym w:font="Symbol" w:char="F0A8"/>
      </w:r>
      <w:r w:rsidR="00BA69AE">
        <w:t xml:space="preserve">3, declarer has little alternative to trying a couple finesses: First the </w:t>
      </w:r>
      <w:r w:rsidR="00BA69AE" w:rsidRPr="00D76913">
        <w:sym w:font="Symbol" w:char="F0A8"/>
      </w:r>
      <w:r w:rsidR="00BA69AE">
        <w:t xml:space="preserve"> twice, then a </w:t>
      </w:r>
      <w:r w:rsidR="00BA69AE" w:rsidRPr="00FD1435">
        <w:sym w:font="Symbol" w:char="F0AA"/>
      </w:r>
      <w:r w:rsidR="00BA69AE">
        <w:t xml:space="preserve"> to the </w:t>
      </w:r>
      <w:r w:rsidR="00BA69AE" w:rsidRPr="00FD1435">
        <w:sym w:font="Symbol" w:char="F0AA"/>
      </w:r>
      <w:r w:rsidR="00BA69AE">
        <w:t xml:space="preserve">Q, pitching a </w:t>
      </w:r>
      <w:r w:rsidR="00BA69AE" w:rsidRPr="008C77D6">
        <w:sym w:font="Symbol" w:char="F0A7"/>
      </w:r>
      <w:r w:rsidR="00BA69AE">
        <w:t xml:space="preserve"> on the </w:t>
      </w:r>
      <w:r w:rsidR="00BA69AE" w:rsidRPr="00D76913">
        <w:sym w:font="Symbol" w:char="F0A8"/>
      </w:r>
      <w:r w:rsidR="00BA69AE">
        <w:t xml:space="preserve">A and then finessing the </w:t>
      </w:r>
      <w:r w:rsidR="00BA69AE" w:rsidRPr="00B41A4F">
        <w:sym w:font="Symbol" w:char="F0A9"/>
      </w:r>
      <w:r w:rsidR="00BA69AE">
        <w:t xml:space="preserve">s. </w:t>
      </w:r>
    </w:p>
    <w:p w14:paraId="414DFCB1" w14:textId="67E3E671" w:rsidR="00BA69AE" w:rsidRDefault="00BA69AE" w:rsidP="00F75852">
      <w:pPr>
        <w:pStyle w:val="ListParagraph"/>
      </w:pPr>
    </w:p>
    <w:p w14:paraId="6DB37B5E" w14:textId="2D8923D2" w:rsidR="00F75852" w:rsidRDefault="00BA69AE" w:rsidP="00EA4DF1">
      <w:pPr>
        <w:pStyle w:val="ListParagraph"/>
      </w:pPr>
      <w:r>
        <w:t xml:space="preserve">This line looks reasonable because South didn’t lead </w:t>
      </w:r>
      <w:r w:rsidRPr="008C77D6">
        <w:sym w:font="Symbol" w:char="F0A7"/>
      </w:r>
      <w:r>
        <w:t xml:space="preserve">s (he likely has the </w:t>
      </w:r>
      <w:r w:rsidRPr="008C77D6">
        <w:sym w:font="Symbol" w:char="F0A7"/>
      </w:r>
      <w:r>
        <w:t xml:space="preserve">A). When the </w:t>
      </w:r>
      <w:r w:rsidRPr="00D76913">
        <w:sym w:font="Symbol" w:char="F0A8"/>
      </w:r>
      <w:r>
        <w:t xml:space="preserve"> finesse holds</w:t>
      </w:r>
      <w:r w:rsidR="00EA4DF1">
        <w:t xml:space="preserve">, declarer reasons that South is a 4:3 favorite to hold the </w:t>
      </w:r>
      <w:r w:rsidR="00EA4DF1" w:rsidRPr="00FD1435">
        <w:sym w:font="Symbol" w:char="F0AA"/>
      </w:r>
      <w:r w:rsidR="00EA4DF1">
        <w:t xml:space="preserve">K. If the finesse fails, declarer can determine the best way to tackle the </w:t>
      </w:r>
      <w:r w:rsidR="00EA4DF1" w:rsidRPr="00B41A4F">
        <w:sym w:font="Symbol" w:char="F0A9"/>
      </w:r>
      <w:r w:rsidR="00EA4DF1">
        <w:t xml:space="preserve"> suit afterwards. </w:t>
      </w:r>
    </w:p>
    <w:p w14:paraId="012FF2A7" w14:textId="277CAF76" w:rsidR="00EA4DF1" w:rsidRDefault="00EA4DF1" w:rsidP="00EA4DF1">
      <w:pPr>
        <w:pStyle w:val="ListParagraph"/>
      </w:pPr>
    </w:p>
    <w:p w14:paraId="1378C0CB" w14:textId="7A552BB0" w:rsidR="00EA4DF1" w:rsidRDefault="00EA4DF1" w:rsidP="00576034">
      <w:pPr>
        <w:pStyle w:val="ListParagraph"/>
        <w:numPr>
          <w:ilvl w:val="0"/>
          <w:numId w:val="24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  <w:t>---</w:t>
      </w:r>
      <w:r>
        <w:tab/>
        <w:t>---</w:t>
      </w:r>
      <w:r>
        <w:tab/>
        <w:t>---</w:t>
      </w:r>
      <w:r>
        <w:tab/>
        <w:t xml:space="preserve">P </w:t>
      </w:r>
      <w:r>
        <w:br/>
      </w:r>
      <w:r w:rsidR="00273490">
        <w:t>1</w:t>
      </w:r>
      <w:r w:rsidR="00273490" w:rsidRPr="00B41A4F">
        <w:sym w:font="Symbol" w:char="F0A9"/>
      </w:r>
      <w:r w:rsidR="00273490">
        <w:t xml:space="preserve"> </w:t>
      </w:r>
      <w:r w:rsidR="00273490">
        <w:tab/>
      </w:r>
      <w:r w:rsidR="00576034">
        <w:t>1N</w:t>
      </w:r>
      <w:r w:rsidR="00273490">
        <w:t xml:space="preserve"> </w:t>
      </w:r>
      <w:r w:rsidR="00273490">
        <w:tab/>
      </w:r>
      <w:r w:rsidR="00576034">
        <w:t>P</w:t>
      </w:r>
      <w:r w:rsidR="00576034">
        <w:tab/>
      </w:r>
      <w:proofErr w:type="spellStart"/>
      <w:r w:rsidR="00576034">
        <w:t>P</w:t>
      </w:r>
      <w:proofErr w:type="spellEnd"/>
      <w:r w:rsidR="00576034">
        <w:br/>
        <w:t>2</w:t>
      </w:r>
      <w:r w:rsidR="00576034" w:rsidRPr="008C77D6">
        <w:sym w:font="Symbol" w:char="F0A7"/>
      </w:r>
      <w:r w:rsidR="00576034">
        <w:t xml:space="preserve"> </w:t>
      </w:r>
      <w:r w:rsidR="003838A3">
        <w:tab/>
        <w:t xml:space="preserve">X </w:t>
      </w:r>
      <w:r w:rsidR="003838A3">
        <w:tab/>
        <w:t>AP</w:t>
      </w:r>
      <w:r w:rsidR="00273490">
        <w:br/>
      </w:r>
      <w:r w:rsidR="00273490">
        <w:br/>
      </w:r>
    </w:p>
    <w:p w14:paraId="4D438033" w14:textId="650DB40F" w:rsidR="00273490" w:rsidRDefault="00273490" w:rsidP="00273490"/>
    <w:p w14:paraId="643620B0" w14:textId="1F29DA00" w:rsidR="00576034" w:rsidRDefault="00273490" w:rsidP="00576034">
      <w:pPr>
        <w:ind w:left="360"/>
      </w:pPr>
      <w:r>
        <w:t>Comments: After North opens 1</w:t>
      </w:r>
      <w:r w:rsidRPr="00B41A4F">
        <w:sym w:font="Symbol" w:char="F0A9"/>
      </w:r>
      <w:r>
        <w:t>, East must choose between 2</w:t>
      </w:r>
      <w:r w:rsidRPr="00D76913">
        <w:sym w:font="Symbol" w:char="F0A8"/>
      </w:r>
      <w:r>
        <w:t xml:space="preserve">, X, and 1N. Overcalling 1N looks right on values, but East would prefer to have a better </w:t>
      </w:r>
      <w:r w:rsidRPr="00B41A4F">
        <w:sym w:font="Symbol" w:char="F0A9"/>
      </w:r>
      <w:r>
        <w:t xml:space="preserve"> stopper. N/S may run the first 5-7 tricks. Doubling will leave East in a similar predicament, plus the possibility of being preempted out of a comfortable rebid</w:t>
      </w:r>
      <w:r w:rsidR="00576034">
        <w:t>. Overcalling 2</w:t>
      </w:r>
      <w:r w:rsidR="00576034" w:rsidRPr="00D76913">
        <w:sym w:font="Symbol" w:char="F0A8"/>
      </w:r>
      <w:r w:rsidR="00576034">
        <w:t xml:space="preserve"> could lead to a missed game, but there is less risk of having a rebid problem later (a redouble of a reopening double, or another subsequent double will usually be adequate).  1N appears to be the safest bet. </w:t>
      </w:r>
    </w:p>
    <w:p w14:paraId="239CF630" w14:textId="579D4E27" w:rsidR="00576034" w:rsidRDefault="00576034" w:rsidP="00576034">
      <w:pPr>
        <w:ind w:left="360"/>
      </w:pPr>
    </w:p>
    <w:p w14:paraId="48CC0948" w14:textId="300E6948" w:rsidR="00576034" w:rsidRDefault="00576034" w:rsidP="00576034">
      <w:pPr>
        <w:ind w:left="360"/>
      </w:pPr>
      <w:r>
        <w:t xml:space="preserve">Now North must choose whether to reopen, double, or pass. 1N does not appear to set, despite having 5 tricks at the ready. If South has a 6 count, 1N will go down, but it is safer for North to try playing his own </w:t>
      </w:r>
      <w:proofErr w:type="spellStart"/>
      <w:r>
        <w:t>partscore</w:t>
      </w:r>
      <w:proofErr w:type="spellEnd"/>
      <w:r>
        <w:t xml:space="preserve">. Due to this, he shows his second suit. </w:t>
      </w:r>
    </w:p>
    <w:p w14:paraId="33E9BB5C" w14:textId="28C587D9" w:rsidR="00576034" w:rsidRDefault="00576034" w:rsidP="00576034">
      <w:pPr>
        <w:ind w:left="360"/>
      </w:pPr>
    </w:p>
    <w:p w14:paraId="3CF957FD" w14:textId="388D4B0E" w:rsidR="00576034" w:rsidRDefault="000450B0" w:rsidP="00576034">
      <w:pPr>
        <w:ind w:left="360"/>
      </w:pPr>
      <w:r>
        <w:t>East doubles this (takeout), and West stops to consider whether to try a penalty pass or convert to 2</w:t>
      </w:r>
      <w:r w:rsidRPr="00D76913">
        <w:sym w:font="Symbol" w:char="F0A8"/>
      </w:r>
      <w:r w:rsidR="003838A3">
        <w:t xml:space="preserve"> (this is the point of doubling as opposed to immediately bidding 2</w:t>
      </w:r>
      <w:r w:rsidR="003838A3" w:rsidRPr="00D76913">
        <w:sym w:font="Symbol" w:char="F0A8"/>
      </w:r>
      <w:r w:rsidR="003838A3">
        <w:t>)</w:t>
      </w:r>
      <w:r>
        <w:t xml:space="preserve">. With poor </w:t>
      </w:r>
      <w:r w:rsidRPr="008C77D6">
        <w:sym w:font="Symbol" w:char="F0A7"/>
      </w:r>
      <w:r>
        <w:t xml:space="preserve"> spots and no guarantee of a fit, this is a difficult decision. Passing looks correct, as it seems unusual for anyone to be bidding after 1N this way. With the points evenly split, anything is possible, and +200 would be a nice result. Plus, partner may have a </w:t>
      </w:r>
      <w:r w:rsidRPr="008C77D6">
        <w:sym w:font="Symbol" w:char="F0A7"/>
      </w:r>
      <w:r>
        <w:t xml:space="preserve"> honor that contributes to the defense. </w:t>
      </w:r>
    </w:p>
    <w:p w14:paraId="190C5CA3" w14:textId="0A4A93AA" w:rsidR="000450B0" w:rsidRDefault="000450B0" w:rsidP="00576034">
      <w:pPr>
        <w:ind w:left="360"/>
      </w:pPr>
    </w:p>
    <w:p w14:paraId="53B3B472" w14:textId="77777777" w:rsidR="003838A3" w:rsidRDefault="000450B0" w:rsidP="00576034">
      <w:pPr>
        <w:ind w:left="360"/>
      </w:pPr>
      <w:r>
        <w:t>This is a situation in which less than accurate defenders may choose to run to 2</w:t>
      </w:r>
      <w:r w:rsidRPr="00D76913">
        <w:sym w:font="Symbol" w:char="F0A8"/>
      </w:r>
      <w:r>
        <w:t xml:space="preserve"> and test their luck as declarer. Should 2</w:t>
      </w:r>
      <w:r w:rsidRPr="00D76913">
        <w:sym w:font="Symbol" w:char="F0A8"/>
      </w:r>
      <w:r>
        <w:t xml:space="preserve"> make, it will tie with 1N = (given the position of the </w:t>
      </w:r>
      <w:r w:rsidRPr="008C77D6">
        <w:sym w:font="Symbol" w:char="F0A7"/>
      </w:r>
      <w:r>
        <w:t xml:space="preserve">K, 1N making 2 seems a little far off unless there’s horrid defense at other tables). </w:t>
      </w:r>
      <w:r w:rsidR="003838A3">
        <w:br/>
      </w:r>
    </w:p>
    <w:p w14:paraId="6A44AF2D" w14:textId="77777777" w:rsidR="003838A3" w:rsidRDefault="003838A3" w:rsidP="00576034">
      <w:pPr>
        <w:ind w:left="360"/>
      </w:pPr>
      <w:r>
        <w:t>North cannot pull to 2</w:t>
      </w:r>
      <w:r w:rsidRPr="00B41A4F">
        <w:sym w:font="Symbol" w:char="F0A9"/>
      </w:r>
      <w:r>
        <w:t xml:space="preserve"> here. The defense will simply create a forcing defense and ruin declarer’s trump control. 2</w:t>
      </w:r>
      <w:r w:rsidRPr="008C77D6">
        <w:sym w:font="Symbol" w:char="F0A7"/>
      </w:r>
      <w:r>
        <w:t xml:space="preserve"> might find South with 4-card support, while 2</w:t>
      </w:r>
      <w:r w:rsidRPr="00B41A4F">
        <w:sym w:font="Symbol" w:char="F0A9"/>
      </w:r>
      <w:r>
        <w:t xml:space="preserve"> is guaranteeing -1. </w:t>
      </w:r>
    </w:p>
    <w:p w14:paraId="6A0F87F1" w14:textId="0AA053E3" w:rsidR="000450B0" w:rsidRDefault="003838A3" w:rsidP="00576034">
      <w:pPr>
        <w:ind w:left="360"/>
      </w:pPr>
      <w:r>
        <w:br/>
        <w:t xml:space="preserve">Play: East leads the </w:t>
      </w:r>
      <w:r w:rsidRPr="00D76913">
        <w:sym w:font="Symbol" w:char="F0A8"/>
      </w:r>
      <w:r>
        <w:t xml:space="preserve">A to determine whether to shift a trump or start a forcing defense. Since </w:t>
      </w:r>
      <w:r>
        <w:lastRenderedPageBreak/>
        <w:t xml:space="preserve">dummy is entry-less, </w:t>
      </w:r>
      <w:r w:rsidR="00C219E6">
        <w:t xml:space="preserve">it seems correct to tap declarer and only then attempt to draw trumps. Partner should be able to stop declarer from running the entire </w:t>
      </w:r>
      <w:r w:rsidR="00C219E6" w:rsidRPr="00B41A4F">
        <w:sym w:font="Symbol" w:char="F0A9"/>
      </w:r>
      <w:r w:rsidR="00C219E6">
        <w:t xml:space="preserve"> suit with his trump. </w:t>
      </w:r>
    </w:p>
    <w:p w14:paraId="43BEF0D9" w14:textId="0F2A9651" w:rsidR="00C219E6" w:rsidRDefault="00C219E6" w:rsidP="00576034">
      <w:pPr>
        <w:ind w:left="360"/>
      </w:pPr>
    </w:p>
    <w:p w14:paraId="6FD560F6" w14:textId="69A5118A" w:rsidR="00C219E6" w:rsidRDefault="00C219E6" w:rsidP="00576034">
      <w:pPr>
        <w:ind w:left="360"/>
      </w:pPr>
      <w:r>
        <w:t xml:space="preserve">After three rounds of </w:t>
      </w:r>
      <w:r w:rsidRPr="00D76913">
        <w:sym w:font="Symbol" w:char="F0A8"/>
      </w:r>
      <w:r>
        <w:t xml:space="preserve">s (North pitching a </w:t>
      </w:r>
      <w:r w:rsidRPr="00FD1435">
        <w:sym w:font="Symbol" w:char="F0AA"/>
      </w:r>
      <w:r>
        <w:t xml:space="preserve">), East must be careful not to </w:t>
      </w:r>
      <w:r w:rsidR="00FC67D3">
        <w:t xml:space="preserve">lead two rounds of </w:t>
      </w:r>
      <w:r w:rsidR="00FC67D3" w:rsidRPr="008C77D6">
        <w:sym w:font="Symbol" w:char="F0A7"/>
      </w:r>
      <w:r w:rsidR="00FC67D3">
        <w:t>s</w:t>
      </w:r>
      <w:r>
        <w:t xml:space="preserve">. </w:t>
      </w:r>
      <w:r w:rsidR="00FC67D3">
        <w:t xml:space="preserve">Instead, East must continue trying to tap declarer by leading a </w:t>
      </w:r>
      <w:r w:rsidR="00FC67D3" w:rsidRPr="00FD1435">
        <w:sym w:font="Symbol" w:char="F0AA"/>
      </w:r>
      <w:r w:rsidR="00FC67D3">
        <w:t xml:space="preserve">! This sets up an entry and prevents declarer from getting an undeserved trump trick. Notice that this works when West holds </w:t>
      </w:r>
      <w:r w:rsidR="00427ED7">
        <w:t xml:space="preserve">one or two </w:t>
      </w:r>
      <w:r w:rsidR="00427ED7" w:rsidRPr="008C77D6">
        <w:sym w:font="Symbol" w:char="F0A7"/>
      </w:r>
      <w:r w:rsidR="00427ED7">
        <w:t xml:space="preserve"> honors. </w:t>
      </w:r>
      <w:r w:rsidR="00427ED7">
        <w:br/>
      </w:r>
    </w:p>
    <w:p w14:paraId="5052BCBC" w14:textId="57353B9A" w:rsidR="00EA4DF1" w:rsidRDefault="00EA4DF1" w:rsidP="00EA4DF1">
      <w:pPr>
        <w:pStyle w:val="ListParagraph"/>
        <w:numPr>
          <w:ilvl w:val="0"/>
          <w:numId w:val="24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 w:rsidR="00427ED7">
        <w:rPr>
          <w:u w:val="single"/>
        </w:rPr>
        <w:br/>
      </w:r>
      <w:r w:rsidR="00427ED7">
        <w:t xml:space="preserve">P </w:t>
      </w:r>
      <w:r w:rsidR="00427ED7">
        <w:tab/>
        <w:t>1</w:t>
      </w:r>
      <w:r w:rsidR="00427ED7" w:rsidRPr="008C77D6">
        <w:sym w:font="Symbol" w:char="F0A7"/>
      </w:r>
      <w:r w:rsidR="00427ED7">
        <w:t xml:space="preserve"> </w:t>
      </w:r>
      <w:r w:rsidR="00427ED7">
        <w:tab/>
        <w:t>1</w:t>
      </w:r>
      <w:r w:rsidR="00427ED7" w:rsidRPr="00FD1435">
        <w:sym w:font="Symbol" w:char="F0AA"/>
      </w:r>
      <w:r w:rsidR="00427ED7">
        <w:t xml:space="preserve"> </w:t>
      </w:r>
      <w:r w:rsidR="00427ED7">
        <w:tab/>
        <w:t>2</w:t>
      </w:r>
      <w:r w:rsidR="00427ED7" w:rsidRPr="00B41A4F">
        <w:sym w:font="Symbol" w:char="F0A9"/>
      </w:r>
      <w:r w:rsidR="00427ED7">
        <w:t xml:space="preserve"> </w:t>
      </w:r>
      <w:r w:rsidR="00427ED7">
        <w:br/>
        <w:t>3</w:t>
      </w:r>
      <w:r w:rsidR="00427ED7" w:rsidRPr="00FD1435">
        <w:sym w:font="Symbol" w:char="F0AA"/>
      </w:r>
      <w:r w:rsidR="00427ED7">
        <w:t xml:space="preserve"> </w:t>
      </w:r>
      <w:r w:rsidR="00427ED7">
        <w:tab/>
        <w:t xml:space="preserve">P </w:t>
      </w:r>
      <w:r w:rsidR="00427ED7">
        <w:tab/>
      </w:r>
      <w:proofErr w:type="spellStart"/>
      <w:r w:rsidR="00427ED7">
        <w:t>P</w:t>
      </w:r>
      <w:proofErr w:type="spellEnd"/>
      <w:r w:rsidR="00427ED7">
        <w:t xml:space="preserve"> </w:t>
      </w:r>
      <w:r w:rsidR="00427ED7">
        <w:tab/>
        <w:t>4</w:t>
      </w:r>
      <w:r w:rsidR="00427ED7" w:rsidRPr="00D76913">
        <w:sym w:font="Symbol" w:char="F0A8"/>
      </w:r>
      <w:r w:rsidR="00427ED7">
        <w:t xml:space="preserve"> </w:t>
      </w:r>
      <w:r w:rsidR="00427ED7">
        <w:br/>
        <w:t xml:space="preserve">P </w:t>
      </w:r>
      <w:r w:rsidR="00427ED7">
        <w:tab/>
        <w:t>4</w:t>
      </w:r>
      <w:r w:rsidR="00427ED7" w:rsidRPr="00B41A4F">
        <w:sym w:font="Symbol" w:char="F0A9"/>
      </w:r>
      <w:r w:rsidR="00427ED7">
        <w:t xml:space="preserve"> </w:t>
      </w:r>
      <w:r w:rsidR="00427ED7">
        <w:tab/>
        <w:t xml:space="preserve">P </w:t>
      </w:r>
      <w:r w:rsidR="00427ED7">
        <w:tab/>
        <w:t xml:space="preserve">4N </w:t>
      </w:r>
      <w:r w:rsidR="00427ED7">
        <w:br/>
        <w:t xml:space="preserve">P </w:t>
      </w:r>
      <w:r w:rsidR="00427ED7">
        <w:tab/>
        <w:t>5</w:t>
      </w:r>
      <w:r w:rsidR="00427ED7" w:rsidRPr="00B41A4F">
        <w:sym w:font="Symbol" w:char="F0A9"/>
      </w:r>
      <w:r w:rsidR="00427ED7">
        <w:t xml:space="preserve"> </w:t>
      </w:r>
      <w:r w:rsidR="00427ED7">
        <w:tab/>
        <w:t xml:space="preserve">P </w:t>
      </w:r>
      <w:r w:rsidR="00427ED7">
        <w:tab/>
        <w:t>6</w:t>
      </w:r>
      <w:r w:rsidR="00427ED7" w:rsidRPr="00B41A4F">
        <w:sym w:font="Symbol" w:char="F0A9"/>
      </w:r>
      <w:r w:rsidR="00427ED7">
        <w:t xml:space="preserve"> </w:t>
      </w:r>
      <w:r w:rsidR="00427ED7">
        <w:br/>
        <w:t xml:space="preserve">AP </w:t>
      </w:r>
    </w:p>
    <w:p w14:paraId="303C64CE" w14:textId="3F34B867" w:rsidR="00427ED7" w:rsidRDefault="00427ED7" w:rsidP="00427ED7">
      <w:pPr>
        <w:ind w:left="360"/>
      </w:pPr>
    </w:p>
    <w:p w14:paraId="61E47823" w14:textId="6837DB58" w:rsidR="0060457B" w:rsidRDefault="00427ED7" w:rsidP="0060457B">
      <w:pPr>
        <w:ind w:left="360"/>
      </w:pPr>
      <w:r>
        <w:t>Comments: East opens 1</w:t>
      </w:r>
      <w:r w:rsidRPr="008C77D6">
        <w:sym w:font="Symbol" w:char="F0A7"/>
      </w:r>
      <w:r>
        <w:t xml:space="preserve"> (not 1N) for a couple reasons. First, East would like West to facilitate all invitational+ auctions starting at the two level. Second, East can raise a 1</w:t>
      </w:r>
      <w:r w:rsidRPr="00FD1435">
        <w:sym w:font="Symbol" w:char="F0AA"/>
      </w:r>
      <w:r>
        <w:t xml:space="preserve"> response to 2 and avoid a bad </w:t>
      </w:r>
      <w:r w:rsidRPr="00B41A4F">
        <w:sym w:font="Symbol" w:char="F0A9"/>
      </w:r>
      <w:r>
        <w:t xml:space="preserve"> contract when possible by opening 1</w:t>
      </w:r>
      <w:r w:rsidRPr="008C77D6">
        <w:sym w:font="Symbol" w:char="F0A7"/>
      </w:r>
      <w:r>
        <w:t xml:space="preserve">. Third, 1N from East’s side will be wrong-sided when partner has lots of Qs and KJs. </w:t>
      </w:r>
      <w:r w:rsidR="0060457B">
        <w:t xml:space="preserve">Notice that it is to E/W’s advantage to let the opponents bid NT, as any penalties are larger than E/W making 1N. Against this, it can become considerably harder to compete effectively after a 1N opening. </w:t>
      </w:r>
    </w:p>
    <w:p w14:paraId="41E6AB51" w14:textId="49470EED" w:rsidR="0060457B" w:rsidRDefault="0060457B" w:rsidP="0060457B">
      <w:pPr>
        <w:ind w:left="360"/>
      </w:pPr>
    </w:p>
    <w:p w14:paraId="46148565" w14:textId="539615AE" w:rsidR="0060457B" w:rsidRDefault="0060457B" w:rsidP="0060457B">
      <w:pPr>
        <w:ind w:left="360"/>
      </w:pPr>
      <w:r>
        <w:t>South elects a simple 1</w:t>
      </w:r>
      <w:r w:rsidRPr="00FD1435">
        <w:sym w:font="Symbol" w:char="F0AA"/>
      </w:r>
      <w:r>
        <w:t xml:space="preserve"> overcall. 2</w:t>
      </w:r>
      <w:r w:rsidRPr="00FD1435">
        <w:sym w:font="Symbol" w:char="F0AA"/>
      </w:r>
      <w:r>
        <w:t xml:space="preserve"> may be more appropriate with a singleton </w:t>
      </w:r>
      <w:r w:rsidRPr="00B41A4F">
        <w:sym w:font="Symbol" w:char="F0A9"/>
      </w:r>
      <w:r>
        <w:t xml:space="preserve">, but the </w:t>
      </w:r>
      <w:r w:rsidRPr="00B41A4F">
        <w:sym w:font="Symbol" w:char="F0A9"/>
      </w:r>
      <w:r>
        <w:t xml:space="preserve"> void suggests that if E/W get to </w:t>
      </w:r>
      <w:r w:rsidRPr="00B41A4F">
        <w:sym w:font="Symbol" w:char="F0A9"/>
      </w:r>
      <w:r>
        <w:t xml:space="preserve">s, there will be a bad split. It appears best to not imply this too much in the bidding. </w:t>
      </w:r>
    </w:p>
    <w:p w14:paraId="3FCA8B0E" w14:textId="58455F91" w:rsidR="0060457B" w:rsidRDefault="0060457B" w:rsidP="0060457B">
      <w:pPr>
        <w:ind w:left="360"/>
      </w:pPr>
    </w:p>
    <w:p w14:paraId="78702274" w14:textId="3A8418D7" w:rsidR="0060457B" w:rsidRDefault="0060457B" w:rsidP="0060457B">
      <w:pPr>
        <w:ind w:left="360"/>
      </w:pPr>
      <w:r>
        <w:t xml:space="preserve">North </w:t>
      </w:r>
    </w:p>
    <w:p w14:paraId="128CD4ED" w14:textId="3FD13042" w:rsidR="00427ED7" w:rsidRDefault="00427ED7" w:rsidP="00EA4DF1">
      <w:pPr>
        <w:pStyle w:val="ListParagraph"/>
        <w:numPr>
          <w:ilvl w:val="0"/>
          <w:numId w:val="24"/>
        </w:numPr>
      </w:pPr>
      <w:r>
        <w:rPr>
          <w:u w:val="single"/>
        </w:rPr>
        <w:br/>
      </w:r>
    </w:p>
    <w:sectPr w:rsidR="0042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D76C3D"/>
    <w:multiLevelType w:val="hybridMultilevel"/>
    <w:tmpl w:val="EC34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611FBC"/>
    <w:multiLevelType w:val="hybridMultilevel"/>
    <w:tmpl w:val="00507038"/>
    <w:lvl w:ilvl="0" w:tplc="32460730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D13AEE"/>
    <w:multiLevelType w:val="hybridMultilevel"/>
    <w:tmpl w:val="6A3AC62C"/>
    <w:lvl w:ilvl="0" w:tplc="A59E4048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C3"/>
    <w:rsid w:val="000450B0"/>
    <w:rsid w:val="00047C14"/>
    <w:rsid w:val="00200AC9"/>
    <w:rsid w:val="00273490"/>
    <w:rsid w:val="003838A3"/>
    <w:rsid w:val="00423546"/>
    <w:rsid w:val="00427ED7"/>
    <w:rsid w:val="00444ED1"/>
    <w:rsid w:val="00576034"/>
    <w:rsid w:val="0060457B"/>
    <w:rsid w:val="00645252"/>
    <w:rsid w:val="006D3D74"/>
    <w:rsid w:val="0083569A"/>
    <w:rsid w:val="00A9204E"/>
    <w:rsid w:val="00BA69AE"/>
    <w:rsid w:val="00C219E6"/>
    <w:rsid w:val="00E74FC3"/>
    <w:rsid w:val="00E85998"/>
    <w:rsid w:val="00EA4DF1"/>
    <w:rsid w:val="00F75852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B9E7"/>
  <w15:chartTrackingRefBased/>
  <w15:docId w15:val="{2164D1E4-87DE-4752-9ED4-16A109E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7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3002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 Gillispie</cp:lastModifiedBy>
  <cp:revision>1</cp:revision>
  <dcterms:created xsi:type="dcterms:W3CDTF">2019-05-16T23:26:00Z</dcterms:created>
  <dcterms:modified xsi:type="dcterms:W3CDTF">2019-05-19T02:30:00Z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